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УТВЕРЖДАЮ</w:t>
      </w:r>
    </w:p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                                                                       Глава </w:t>
      </w:r>
      <w:r w:rsidR="00A35A59">
        <w:rPr>
          <w:sz w:val="28"/>
          <w:szCs w:val="28"/>
          <w:lang w:val="ru-RU"/>
        </w:rPr>
        <w:t xml:space="preserve">администрации </w:t>
      </w:r>
      <w:r w:rsidRPr="00D606EF">
        <w:rPr>
          <w:sz w:val="28"/>
          <w:szCs w:val="28"/>
          <w:lang w:val="ru-RU"/>
        </w:rPr>
        <w:t>Семикаракорского</w:t>
      </w:r>
    </w:p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городского поселения</w:t>
      </w:r>
    </w:p>
    <w:p w:rsidR="00D606EF" w:rsidRPr="00C679E9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                                                                      </w:t>
      </w:r>
      <w:r w:rsidRPr="00C679E9">
        <w:rPr>
          <w:sz w:val="28"/>
          <w:szCs w:val="28"/>
          <w:lang w:val="ru-RU"/>
        </w:rPr>
        <w:t>_________А.Н. Черненко</w:t>
      </w:r>
    </w:p>
    <w:p w:rsidR="00D606EF" w:rsidRPr="00C679E9" w:rsidRDefault="00D606EF" w:rsidP="00410D24">
      <w:pPr>
        <w:tabs>
          <w:tab w:val="center" w:pos="4677"/>
          <w:tab w:val="left" w:pos="7660"/>
        </w:tabs>
        <w:spacing w:line="276" w:lineRule="auto"/>
        <w:jc w:val="right"/>
        <w:rPr>
          <w:b/>
          <w:sz w:val="28"/>
          <w:szCs w:val="28"/>
          <w:lang w:val="ru-RU"/>
        </w:rPr>
      </w:pPr>
      <w:r w:rsidRPr="00C679E9">
        <w:rPr>
          <w:sz w:val="28"/>
          <w:szCs w:val="28"/>
          <w:lang w:val="ru-RU"/>
        </w:rPr>
        <w:t xml:space="preserve">                                                                   «___» _____________201</w:t>
      </w:r>
      <w:r w:rsidR="00A35A59">
        <w:rPr>
          <w:sz w:val="28"/>
          <w:szCs w:val="28"/>
          <w:lang w:val="ru-RU"/>
        </w:rPr>
        <w:t>9</w:t>
      </w:r>
      <w:r w:rsidRPr="00C679E9">
        <w:rPr>
          <w:sz w:val="28"/>
          <w:szCs w:val="28"/>
          <w:lang w:val="ru-RU"/>
        </w:rPr>
        <w:t xml:space="preserve">                                      </w:t>
      </w:r>
    </w:p>
    <w:p w:rsidR="00DE2F26" w:rsidRPr="00C679E9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D606EF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ПОЛОЖЕНИЕ </w:t>
      </w:r>
    </w:p>
    <w:p w:rsidR="00DE2F26" w:rsidRDefault="00D606EF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О КОНКУРСЕ </w:t>
      </w:r>
      <w:r w:rsidR="00752D50">
        <w:rPr>
          <w:b/>
          <w:sz w:val="28"/>
          <w:szCs w:val="28"/>
          <w:lang w:val="ru-RU"/>
        </w:rPr>
        <w:t xml:space="preserve"> </w:t>
      </w:r>
      <w:r w:rsidRPr="007F123A">
        <w:rPr>
          <w:b/>
          <w:sz w:val="28"/>
          <w:szCs w:val="28"/>
          <w:lang w:val="ru-RU"/>
        </w:rPr>
        <w:t>МАСЛЕНИЧНЫХ</w:t>
      </w:r>
      <w:r w:rsidR="00752D50">
        <w:rPr>
          <w:b/>
          <w:sz w:val="28"/>
          <w:szCs w:val="28"/>
          <w:lang w:val="ru-RU"/>
        </w:rPr>
        <w:t xml:space="preserve"> </w:t>
      </w:r>
      <w:r w:rsidRPr="007F123A">
        <w:rPr>
          <w:b/>
          <w:sz w:val="28"/>
          <w:szCs w:val="28"/>
          <w:lang w:val="ru-RU"/>
        </w:rPr>
        <w:t xml:space="preserve"> ЧУЧЕЛ</w:t>
      </w:r>
      <w:r w:rsidR="00C679E9">
        <w:rPr>
          <w:b/>
          <w:sz w:val="28"/>
          <w:szCs w:val="28"/>
          <w:lang w:val="ru-RU"/>
        </w:rPr>
        <w:t xml:space="preserve"> </w:t>
      </w:r>
    </w:p>
    <w:p w:rsidR="00C679E9" w:rsidRDefault="00C679E9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"СУДАРЫНЯ МАСЛЕНИЦА"</w:t>
      </w:r>
    </w:p>
    <w:p w:rsidR="00C679E9" w:rsidRPr="007F123A" w:rsidRDefault="00C679E9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 xml:space="preserve">Масленичное чучело - атрибут праздника Масленицы, персонаж славянской мифологии, являющийся главным действующим лицом в цикле обрядовых действий, проводов зимы. </w:t>
      </w:r>
    </w:p>
    <w:p w:rsidR="00D606EF" w:rsidRPr="00410D24" w:rsidRDefault="00410D24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10D24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D606EF" w:rsidRPr="00410D24">
        <w:rPr>
          <w:b/>
          <w:sz w:val="28"/>
          <w:szCs w:val="28"/>
          <w:lang w:val="ru-RU"/>
        </w:rPr>
        <w:t>Общие положения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1.1. Настоящее Положение определяет цели, порядок организации и условия проведения  городского конкурса «</w:t>
      </w:r>
      <w:r w:rsidR="00410D24">
        <w:rPr>
          <w:sz w:val="28"/>
          <w:szCs w:val="28"/>
          <w:lang w:val="ru-RU"/>
        </w:rPr>
        <w:t>Сударыня Масленица</w:t>
      </w:r>
      <w:r w:rsidRPr="00D606EF">
        <w:rPr>
          <w:sz w:val="28"/>
          <w:szCs w:val="28"/>
          <w:lang w:val="ru-RU"/>
        </w:rPr>
        <w:t xml:space="preserve">» (далее - Конкурс). 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1.2. Учредителем Конкурса является  Администрация Семикаракорского городского поселения.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1.3.  Положение о Конкурсе размещается на официальном сайте Администрации Семикаракорского городского поселения:  </w:t>
      </w:r>
      <w:hyperlink r:id="rId6" w:history="1">
        <w:r w:rsidRPr="009C59CC">
          <w:rPr>
            <w:rStyle w:val="a3"/>
            <w:sz w:val="24"/>
            <w:szCs w:val="24"/>
          </w:rPr>
          <w:t>http</w:t>
        </w:r>
        <w:r w:rsidRPr="00494050">
          <w:rPr>
            <w:rStyle w:val="a3"/>
            <w:sz w:val="24"/>
            <w:szCs w:val="24"/>
            <w:lang w:val="ru-RU"/>
          </w:rPr>
          <w:t>://</w:t>
        </w:r>
        <w:r w:rsidRPr="009C59CC">
          <w:rPr>
            <w:rStyle w:val="a3"/>
            <w:sz w:val="24"/>
            <w:szCs w:val="24"/>
          </w:rPr>
          <w:t>www</w:t>
        </w:r>
        <w:r w:rsidRPr="00494050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9C59CC">
          <w:rPr>
            <w:rStyle w:val="a3"/>
            <w:sz w:val="24"/>
            <w:szCs w:val="24"/>
          </w:rPr>
          <w:t>semikarakorsk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-</w:t>
        </w:r>
        <w:proofErr w:type="spellStart"/>
        <w:r w:rsidRPr="009C59CC">
          <w:rPr>
            <w:rStyle w:val="a3"/>
            <w:sz w:val="24"/>
            <w:szCs w:val="24"/>
          </w:rPr>
          <w:t>adm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9C59CC">
          <w:rPr>
            <w:rStyle w:val="a3"/>
            <w:sz w:val="24"/>
            <w:szCs w:val="24"/>
          </w:rPr>
          <w:t>ru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/</w:t>
        </w:r>
      </w:hyperlink>
      <w:r w:rsidRPr="009C59CC">
        <w:rPr>
          <w:sz w:val="24"/>
          <w:szCs w:val="24"/>
          <w:lang w:val="ru-RU"/>
        </w:rPr>
        <w:t xml:space="preserve"> </w:t>
      </w:r>
      <w:r w:rsidRPr="00D606EF">
        <w:rPr>
          <w:sz w:val="28"/>
          <w:szCs w:val="28"/>
          <w:lang w:val="ru-RU"/>
        </w:rPr>
        <w:t>в разделе «Общегородские конкурсы и акции».</w:t>
      </w:r>
    </w:p>
    <w:p w:rsidR="00D606EF" w:rsidRDefault="00D606EF" w:rsidP="00410D24">
      <w:pPr>
        <w:spacing w:line="276" w:lineRule="auto"/>
        <w:rPr>
          <w:b/>
          <w:sz w:val="28"/>
          <w:szCs w:val="28"/>
          <w:u w:val="single"/>
          <w:lang w:val="ru-RU"/>
        </w:rPr>
      </w:pPr>
    </w:p>
    <w:p w:rsidR="00DE2F26" w:rsidRPr="00D606EF" w:rsidRDefault="00D606EF" w:rsidP="00410D24">
      <w:pPr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Pr="00D606EF">
        <w:rPr>
          <w:b/>
          <w:sz w:val="28"/>
          <w:szCs w:val="28"/>
          <w:lang w:val="ru-RU"/>
        </w:rPr>
        <w:t xml:space="preserve">Цели </w:t>
      </w:r>
      <w:r>
        <w:rPr>
          <w:b/>
          <w:sz w:val="28"/>
          <w:szCs w:val="28"/>
          <w:lang w:val="ru-RU"/>
        </w:rPr>
        <w:t>и</w:t>
      </w:r>
      <w:r w:rsidRPr="00D606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</w:t>
      </w:r>
      <w:r w:rsidRPr="00D606EF">
        <w:rPr>
          <w:b/>
          <w:sz w:val="28"/>
          <w:szCs w:val="28"/>
          <w:lang w:val="ru-RU"/>
        </w:rPr>
        <w:t>адачи</w:t>
      </w:r>
    </w:p>
    <w:p w:rsidR="00DE2F26" w:rsidRPr="007F123A" w:rsidRDefault="00D606EF" w:rsidP="00410D24">
      <w:pPr>
        <w:pStyle w:val="a8"/>
        <w:spacing w:after="0" w:line="276" w:lineRule="auto"/>
        <w:ind w:left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="00DE2F26" w:rsidRPr="007F123A">
        <w:rPr>
          <w:sz w:val="28"/>
          <w:szCs w:val="28"/>
          <w:lang w:val="ru-RU"/>
        </w:rPr>
        <w:t>Создание условий для творческого общения, повышение интереса к традиционной народной культуре.</w:t>
      </w:r>
    </w:p>
    <w:p w:rsidR="00DE2F26" w:rsidRPr="007F123A" w:rsidRDefault="00D606EF" w:rsidP="00410D24">
      <w:pPr>
        <w:pStyle w:val="a8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="00DE2F26" w:rsidRPr="007F123A">
        <w:rPr>
          <w:sz w:val="28"/>
          <w:szCs w:val="28"/>
          <w:lang w:val="ru-RU"/>
        </w:rPr>
        <w:t xml:space="preserve">Привлечение внимания </w:t>
      </w:r>
      <w:r w:rsidR="00410D24">
        <w:rPr>
          <w:sz w:val="28"/>
          <w:szCs w:val="28"/>
          <w:lang w:val="ru-RU"/>
        </w:rPr>
        <w:t>населения</w:t>
      </w:r>
      <w:r w:rsidR="00DE2F26" w:rsidRPr="007F123A">
        <w:rPr>
          <w:sz w:val="28"/>
          <w:szCs w:val="28"/>
          <w:lang w:val="ru-RU"/>
        </w:rPr>
        <w:t xml:space="preserve"> к народным традициям, фольклору не только в качестве зрителей, слушателей, но и в качестве активных участников конкурсов.</w:t>
      </w:r>
    </w:p>
    <w:p w:rsidR="009A0B4F" w:rsidRDefault="00D606E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</w:t>
      </w:r>
      <w:r w:rsidR="00DE2F26" w:rsidRPr="007F123A">
        <w:rPr>
          <w:sz w:val="28"/>
          <w:szCs w:val="28"/>
          <w:lang w:val="ru-RU"/>
        </w:rPr>
        <w:t>Расширение знаний о народных традициях и праздниках.</w:t>
      </w:r>
    </w:p>
    <w:p w:rsidR="00DE2F26" w:rsidRPr="009A0B4F" w:rsidRDefault="00D606E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 </w:t>
      </w:r>
      <w:r w:rsidR="00DE2F26" w:rsidRPr="007F123A">
        <w:rPr>
          <w:sz w:val="28"/>
          <w:szCs w:val="28"/>
          <w:lang w:val="ru-RU"/>
        </w:rPr>
        <w:t xml:space="preserve">Создание праздничной </w:t>
      </w:r>
      <w:r w:rsidR="009C59CC">
        <w:rPr>
          <w:sz w:val="28"/>
          <w:szCs w:val="28"/>
          <w:lang w:val="ru-RU"/>
        </w:rPr>
        <w:t>атмосферы</w:t>
      </w:r>
      <w:r w:rsidR="00DE2F26" w:rsidRPr="007F123A">
        <w:rPr>
          <w:sz w:val="28"/>
          <w:szCs w:val="28"/>
          <w:lang w:val="ru-RU"/>
        </w:rPr>
        <w:t xml:space="preserve"> и поддержка творческой инициативы.</w:t>
      </w:r>
    </w:p>
    <w:p w:rsidR="00D606EF" w:rsidRDefault="00D606EF" w:rsidP="00410D24">
      <w:pPr>
        <w:spacing w:line="276" w:lineRule="auto"/>
        <w:ind w:left="-284"/>
        <w:contextualSpacing/>
        <w:rPr>
          <w:b/>
          <w:sz w:val="28"/>
          <w:szCs w:val="28"/>
          <w:u w:val="single"/>
          <w:lang w:val="ru-RU"/>
        </w:rPr>
      </w:pPr>
    </w:p>
    <w:p w:rsidR="00DE2F26" w:rsidRPr="00D606EF" w:rsidRDefault="00D606EF" w:rsidP="00410D24">
      <w:pPr>
        <w:spacing w:line="276" w:lineRule="auto"/>
        <w:ind w:left="-284"/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D606EF">
        <w:rPr>
          <w:b/>
          <w:sz w:val="28"/>
          <w:szCs w:val="28"/>
          <w:lang w:val="ru-RU"/>
        </w:rPr>
        <w:t>Участники</w:t>
      </w:r>
    </w:p>
    <w:p w:rsidR="00DE2F26" w:rsidRPr="007F123A" w:rsidRDefault="009A0B4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proofErr w:type="gramStart"/>
      <w:r>
        <w:rPr>
          <w:sz w:val="28"/>
          <w:szCs w:val="28"/>
          <w:lang w:val="ru-RU"/>
        </w:rPr>
        <w:t xml:space="preserve"> </w:t>
      </w:r>
      <w:r w:rsidR="00DE2F26" w:rsidRPr="007F123A">
        <w:rPr>
          <w:sz w:val="28"/>
          <w:szCs w:val="28"/>
          <w:lang w:val="ru-RU"/>
        </w:rPr>
        <w:t>К</w:t>
      </w:r>
      <w:proofErr w:type="gramEnd"/>
      <w:r w:rsidR="00DE2F26" w:rsidRPr="007F123A">
        <w:rPr>
          <w:sz w:val="28"/>
          <w:szCs w:val="28"/>
          <w:lang w:val="ru-RU"/>
        </w:rPr>
        <w:t xml:space="preserve"> участию в конкурсе пригла</w:t>
      </w:r>
      <w:r w:rsidR="00410D24">
        <w:rPr>
          <w:sz w:val="28"/>
          <w:szCs w:val="28"/>
          <w:lang w:val="ru-RU"/>
        </w:rPr>
        <w:t>шаются индивидуальные участники и</w:t>
      </w:r>
      <w:r w:rsidR="00DE2F26" w:rsidRPr="007F123A">
        <w:rPr>
          <w:sz w:val="28"/>
          <w:szCs w:val="28"/>
          <w:lang w:val="ru-RU"/>
        </w:rPr>
        <w:t xml:space="preserve"> </w:t>
      </w:r>
      <w:r w:rsidR="00DE2F26" w:rsidRPr="00410D24">
        <w:rPr>
          <w:sz w:val="28"/>
          <w:szCs w:val="28"/>
          <w:lang w:val="ru-RU"/>
        </w:rPr>
        <w:t>команды</w:t>
      </w:r>
      <w:r w:rsidR="00C679E9">
        <w:rPr>
          <w:sz w:val="28"/>
          <w:szCs w:val="28"/>
          <w:lang w:val="ru-RU"/>
        </w:rPr>
        <w:t>.</w:t>
      </w:r>
    </w:p>
    <w:p w:rsidR="00DE2F26" w:rsidRPr="00C679E9" w:rsidRDefault="00C679E9" w:rsidP="00C679E9">
      <w:pPr>
        <w:spacing w:line="276" w:lineRule="auto"/>
        <w:contextualSpacing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(</w:t>
      </w:r>
      <w:r w:rsidR="00DE2F26" w:rsidRPr="007F123A">
        <w:rPr>
          <w:sz w:val="28"/>
          <w:szCs w:val="28"/>
          <w:lang w:val="ru-RU"/>
        </w:rPr>
        <w:t xml:space="preserve">ограничений по возрасту участников </w:t>
      </w:r>
      <w:r w:rsidR="00DE2F26" w:rsidRPr="00C679E9">
        <w:rPr>
          <w:sz w:val="28"/>
          <w:szCs w:val="28"/>
          <w:lang w:val="ru-RU"/>
        </w:rPr>
        <w:t>нет</w:t>
      </w:r>
      <w:r>
        <w:rPr>
          <w:sz w:val="28"/>
          <w:szCs w:val="28"/>
          <w:lang w:val="ru-RU"/>
        </w:rPr>
        <w:t xml:space="preserve">, </w:t>
      </w:r>
      <w:r w:rsidR="00DE2F26" w:rsidRPr="007F123A">
        <w:rPr>
          <w:sz w:val="28"/>
          <w:szCs w:val="28"/>
          <w:lang w:val="ru-RU"/>
        </w:rPr>
        <w:t xml:space="preserve"> количество участников в  команде </w:t>
      </w:r>
      <w:r w:rsidR="00DE2F26" w:rsidRPr="00C679E9">
        <w:rPr>
          <w:sz w:val="28"/>
          <w:szCs w:val="28"/>
          <w:lang w:val="ru-RU"/>
        </w:rPr>
        <w:t>не ограничено</w:t>
      </w:r>
      <w:r w:rsidRPr="00C679E9">
        <w:rPr>
          <w:sz w:val="28"/>
          <w:szCs w:val="28"/>
          <w:lang w:val="ru-RU"/>
        </w:rPr>
        <w:t>)</w:t>
      </w:r>
      <w:r w:rsidR="00DE2F26" w:rsidRPr="00C679E9">
        <w:rPr>
          <w:sz w:val="28"/>
          <w:szCs w:val="28"/>
          <w:lang w:val="ru-RU"/>
        </w:rPr>
        <w:t>.</w:t>
      </w:r>
    </w:p>
    <w:p w:rsidR="00C679E9" w:rsidRDefault="00C679E9" w:rsidP="00410D24">
      <w:pPr>
        <w:spacing w:line="276" w:lineRule="auto"/>
        <w:ind w:left="76"/>
        <w:jc w:val="center"/>
        <w:rPr>
          <w:b/>
          <w:sz w:val="28"/>
          <w:szCs w:val="28"/>
          <w:lang w:val="ru-RU"/>
        </w:rPr>
      </w:pPr>
    </w:p>
    <w:p w:rsidR="009A0B4F" w:rsidRDefault="00C679E9" w:rsidP="00410D24">
      <w:pPr>
        <w:spacing w:line="276" w:lineRule="auto"/>
        <w:ind w:left="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9A0B4F" w:rsidRPr="009A0B4F">
        <w:rPr>
          <w:b/>
          <w:sz w:val="28"/>
          <w:szCs w:val="28"/>
          <w:lang w:val="ru-RU"/>
        </w:rPr>
        <w:t>. Условия и порядок проведения конкурса</w:t>
      </w:r>
    </w:p>
    <w:p w:rsidR="00C679E9" w:rsidRPr="007F123A" w:rsidRDefault="00C679E9" w:rsidP="00C679E9">
      <w:pPr>
        <w:spacing w:line="276" w:lineRule="auto"/>
        <w:contextualSpacing/>
        <w:rPr>
          <w:lang w:val="ru-RU"/>
        </w:rPr>
      </w:pPr>
      <w:r>
        <w:rPr>
          <w:sz w:val="28"/>
          <w:szCs w:val="28"/>
          <w:lang w:val="ru-RU"/>
        </w:rPr>
        <w:t xml:space="preserve">4.1  </w:t>
      </w:r>
      <w:r w:rsidRPr="007F123A">
        <w:rPr>
          <w:sz w:val="28"/>
          <w:szCs w:val="28"/>
          <w:lang w:val="ru-RU"/>
        </w:rPr>
        <w:t xml:space="preserve">Конкурс проводится </w:t>
      </w:r>
      <w:r w:rsidR="00A35A59">
        <w:rPr>
          <w:b/>
          <w:sz w:val="28"/>
          <w:szCs w:val="28"/>
          <w:lang w:val="ru-RU"/>
        </w:rPr>
        <w:t xml:space="preserve">10 марта </w:t>
      </w:r>
      <w:r w:rsidRPr="007F1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площади Станичной </w:t>
      </w:r>
      <w:r w:rsidR="00A35A59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A35A59">
        <w:rPr>
          <w:b/>
          <w:sz w:val="28"/>
          <w:szCs w:val="28"/>
          <w:lang w:val="ru-RU"/>
        </w:rPr>
        <w:t>1</w:t>
      </w:r>
      <w:r w:rsidR="005D39AB">
        <w:rPr>
          <w:b/>
          <w:sz w:val="28"/>
          <w:szCs w:val="28"/>
          <w:lang w:val="ru-RU"/>
        </w:rPr>
        <w:t>2</w:t>
      </w:r>
      <w:r w:rsidRPr="00A35A59">
        <w:rPr>
          <w:b/>
          <w:sz w:val="28"/>
          <w:szCs w:val="28"/>
          <w:lang w:val="ru-RU"/>
        </w:rPr>
        <w:t>.</w:t>
      </w:r>
      <w:r w:rsidR="004638A6">
        <w:rPr>
          <w:b/>
          <w:sz w:val="28"/>
          <w:szCs w:val="28"/>
          <w:lang w:val="ru-RU"/>
        </w:rPr>
        <w:t>0</w:t>
      </w:r>
      <w:bookmarkStart w:id="0" w:name="_GoBack"/>
      <w:bookmarkEnd w:id="0"/>
      <w:r w:rsidRPr="00A35A59">
        <w:rPr>
          <w:b/>
          <w:sz w:val="28"/>
          <w:szCs w:val="28"/>
          <w:lang w:val="ru-RU"/>
        </w:rPr>
        <w:t>0 ч</w:t>
      </w:r>
      <w:r>
        <w:rPr>
          <w:sz w:val="28"/>
          <w:szCs w:val="28"/>
          <w:lang w:val="ru-RU"/>
        </w:rPr>
        <w:t>.</w:t>
      </w:r>
    </w:p>
    <w:p w:rsidR="00DE2F26" w:rsidRPr="007F123A" w:rsidRDefault="00C679E9" w:rsidP="00410D24">
      <w:pPr>
        <w:pStyle w:val="a8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 Конкурсная работа - </w:t>
      </w:r>
      <w:r w:rsidR="00DE2F26" w:rsidRPr="007F123A">
        <w:rPr>
          <w:sz w:val="28"/>
          <w:szCs w:val="28"/>
          <w:lang w:val="ru-RU"/>
        </w:rPr>
        <w:t xml:space="preserve"> </w:t>
      </w:r>
      <w:r w:rsidR="009C59CC">
        <w:rPr>
          <w:sz w:val="28"/>
          <w:szCs w:val="28"/>
          <w:lang w:val="ru-RU"/>
        </w:rPr>
        <w:t>М</w:t>
      </w:r>
      <w:r w:rsidR="00DE2F26" w:rsidRPr="007F123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сленичное чучело, </w:t>
      </w:r>
      <w:r w:rsidR="00DE2F26" w:rsidRPr="007F123A">
        <w:rPr>
          <w:sz w:val="28"/>
          <w:szCs w:val="28"/>
          <w:lang w:val="ru-RU"/>
        </w:rPr>
        <w:t>изгот</w:t>
      </w:r>
      <w:r>
        <w:rPr>
          <w:sz w:val="28"/>
          <w:szCs w:val="28"/>
          <w:lang w:val="ru-RU"/>
        </w:rPr>
        <w:t>о</w:t>
      </w:r>
      <w:r w:rsidR="00DE2F26" w:rsidRPr="007F123A">
        <w:rPr>
          <w:sz w:val="28"/>
          <w:szCs w:val="28"/>
          <w:lang w:val="ru-RU"/>
        </w:rPr>
        <w:t>вл</w:t>
      </w:r>
      <w:r>
        <w:rPr>
          <w:sz w:val="28"/>
          <w:szCs w:val="28"/>
          <w:lang w:val="ru-RU"/>
        </w:rPr>
        <w:t xml:space="preserve">енное </w:t>
      </w:r>
      <w:r w:rsidR="00DE2F26" w:rsidRPr="007F123A">
        <w:rPr>
          <w:sz w:val="28"/>
          <w:szCs w:val="28"/>
          <w:lang w:val="ru-RU"/>
        </w:rPr>
        <w:t xml:space="preserve"> из любых материалов. В костюме куклы возможно как соблюдение традиционных мотивов, </w:t>
      </w:r>
      <w:r w:rsidR="00DE2F26" w:rsidRPr="007F123A">
        <w:rPr>
          <w:sz w:val="28"/>
          <w:szCs w:val="28"/>
          <w:lang w:val="ru-RU"/>
        </w:rPr>
        <w:lastRenderedPageBreak/>
        <w:t>так и оригинальное авторское решение.</w:t>
      </w:r>
      <w:r w:rsidR="00DE2F26" w:rsidRPr="007F123A">
        <w:rPr>
          <w:b/>
          <w:i/>
          <w:sz w:val="28"/>
          <w:szCs w:val="28"/>
          <w:lang w:val="ru-RU"/>
        </w:rPr>
        <w:t xml:space="preserve"> Конкурсантам следует стремиться, чтобы Масленичное чучело было ярким, пышным, красочным и добродушным.</w:t>
      </w:r>
    </w:p>
    <w:p w:rsidR="009A0B4F" w:rsidRDefault="00C679E9" w:rsidP="00410D24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9A0B4F">
        <w:rPr>
          <w:sz w:val="28"/>
          <w:szCs w:val="28"/>
          <w:lang w:val="ru-RU"/>
        </w:rPr>
        <w:t xml:space="preserve"> Конкурсная работа</w:t>
      </w:r>
      <w:r w:rsidR="00DE2F26" w:rsidRPr="007F123A">
        <w:rPr>
          <w:sz w:val="28"/>
          <w:szCs w:val="28"/>
          <w:lang w:val="ru-RU"/>
        </w:rPr>
        <w:t xml:space="preserve"> должна сопровождаться этикеткой с указанием фамилии, имени автора/названия творческой группы.</w:t>
      </w:r>
    </w:p>
    <w:p w:rsidR="009A0B4F" w:rsidRDefault="00C679E9" w:rsidP="00C679E9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</w:t>
      </w:r>
      <w:proofErr w:type="gramStart"/>
      <w:r w:rsidR="009A0B4F">
        <w:rPr>
          <w:sz w:val="28"/>
          <w:szCs w:val="28"/>
          <w:lang w:val="ru-RU"/>
        </w:rPr>
        <w:t xml:space="preserve"> </w:t>
      </w:r>
      <w:r w:rsidR="009C59CC">
        <w:rPr>
          <w:sz w:val="28"/>
          <w:szCs w:val="28"/>
          <w:lang w:val="ru-RU"/>
        </w:rPr>
        <w:t>Д</w:t>
      </w:r>
      <w:proofErr w:type="gramEnd"/>
      <w:r w:rsidR="009C59CC">
        <w:rPr>
          <w:sz w:val="28"/>
          <w:szCs w:val="28"/>
          <w:lang w:val="ru-RU"/>
        </w:rPr>
        <w:t>ля</w:t>
      </w:r>
      <w:r w:rsidRPr="007F123A">
        <w:rPr>
          <w:sz w:val="28"/>
          <w:szCs w:val="28"/>
          <w:lang w:val="ru-RU"/>
        </w:rPr>
        <w:t xml:space="preserve"> участи</w:t>
      </w:r>
      <w:r w:rsidR="009C59CC">
        <w:rPr>
          <w:sz w:val="28"/>
          <w:szCs w:val="28"/>
          <w:lang w:val="ru-RU"/>
        </w:rPr>
        <w:t>я</w:t>
      </w:r>
      <w:r w:rsidRPr="007F123A">
        <w:rPr>
          <w:sz w:val="28"/>
          <w:szCs w:val="28"/>
          <w:lang w:val="ru-RU"/>
        </w:rPr>
        <w:t xml:space="preserve"> в конкурсе </w:t>
      </w:r>
      <w:r>
        <w:rPr>
          <w:sz w:val="28"/>
          <w:szCs w:val="28"/>
          <w:lang w:val="ru-RU"/>
        </w:rPr>
        <w:t>необходимо п</w:t>
      </w:r>
      <w:r w:rsidR="00DE2F26" w:rsidRPr="007F123A">
        <w:rPr>
          <w:sz w:val="28"/>
          <w:szCs w:val="28"/>
          <w:lang w:val="ru-RU"/>
        </w:rPr>
        <w:t xml:space="preserve">одать заявку </w:t>
      </w:r>
      <w:r w:rsidR="00DE2F26" w:rsidRPr="007F123A">
        <w:rPr>
          <w:b/>
          <w:sz w:val="28"/>
          <w:szCs w:val="28"/>
          <w:lang w:val="ru-RU"/>
        </w:rPr>
        <w:t xml:space="preserve"> </w:t>
      </w:r>
      <w:r w:rsidR="00DE2F26" w:rsidRPr="007F123A">
        <w:rPr>
          <w:i/>
          <w:sz w:val="28"/>
          <w:szCs w:val="28"/>
          <w:lang w:val="ru-RU"/>
        </w:rPr>
        <w:t>(Приложение №1</w:t>
      </w:r>
      <w:r>
        <w:rPr>
          <w:i/>
          <w:sz w:val="28"/>
          <w:szCs w:val="28"/>
          <w:lang w:val="ru-RU"/>
        </w:rPr>
        <w:t>)</w:t>
      </w:r>
      <w:r w:rsidR="00DE2F26" w:rsidRPr="007F123A">
        <w:rPr>
          <w:sz w:val="28"/>
          <w:szCs w:val="28"/>
          <w:lang w:val="ru-RU"/>
        </w:rPr>
        <w:t xml:space="preserve"> не позднее </w:t>
      </w:r>
      <w:r w:rsidR="00A35A59">
        <w:rPr>
          <w:b/>
          <w:sz w:val="28"/>
          <w:szCs w:val="28"/>
          <w:lang w:val="ru-RU"/>
        </w:rPr>
        <w:t>7 марта</w:t>
      </w:r>
      <w:r w:rsidR="00DE2F26" w:rsidRPr="007F123A">
        <w:rPr>
          <w:b/>
          <w:sz w:val="28"/>
          <w:szCs w:val="28"/>
          <w:lang w:val="ru-RU"/>
        </w:rPr>
        <w:t xml:space="preserve"> 201</w:t>
      </w:r>
      <w:r w:rsidR="00A35A59">
        <w:rPr>
          <w:b/>
          <w:sz w:val="28"/>
          <w:szCs w:val="28"/>
          <w:lang w:val="ru-RU"/>
        </w:rPr>
        <w:t>9</w:t>
      </w:r>
      <w:r w:rsidR="00DE2F26" w:rsidRPr="007F123A">
        <w:rPr>
          <w:b/>
          <w:sz w:val="28"/>
          <w:szCs w:val="28"/>
          <w:lang w:val="ru-RU"/>
        </w:rPr>
        <w:t xml:space="preserve"> года</w:t>
      </w:r>
      <w:r w:rsidR="00DE2F26" w:rsidRPr="007F123A">
        <w:rPr>
          <w:sz w:val="28"/>
          <w:szCs w:val="28"/>
          <w:lang w:val="ru-RU"/>
        </w:rPr>
        <w:t xml:space="preserve"> </w:t>
      </w:r>
      <w:r w:rsidR="009A0B4F">
        <w:rPr>
          <w:sz w:val="28"/>
          <w:szCs w:val="28"/>
          <w:lang w:val="ru-RU"/>
        </w:rPr>
        <w:t>в МБУ "Городской культурно-досуговый центр" по</w:t>
      </w:r>
      <w:r w:rsidR="00DE2F26" w:rsidRPr="007F123A">
        <w:rPr>
          <w:sz w:val="28"/>
          <w:szCs w:val="28"/>
          <w:lang w:val="ru-RU"/>
        </w:rPr>
        <w:t xml:space="preserve"> адрес</w:t>
      </w:r>
      <w:r w:rsidR="009A0B4F">
        <w:rPr>
          <w:sz w:val="28"/>
          <w:szCs w:val="28"/>
          <w:lang w:val="ru-RU"/>
        </w:rPr>
        <w:t xml:space="preserve">у: пр-т. Атаманский, 265 или </w:t>
      </w:r>
      <w:r w:rsidR="00DE2F26" w:rsidRPr="007F123A">
        <w:rPr>
          <w:sz w:val="28"/>
          <w:szCs w:val="28"/>
          <w:lang w:val="ru-RU"/>
        </w:rPr>
        <w:t xml:space="preserve"> </w:t>
      </w:r>
      <w:r w:rsidR="00DE2F26" w:rsidRPr="007F123A">
        <w:rPr>
          <w:b/>
          <w:sz w:val="28"/>
          <w:szCs w:val="28"/>
          <w:lang w:val="ru-RU"/>
        </w:rPr>
        <w:t>по электронной почте</w:t>
      </w:r>
      <w:r w:rsidR="00DE2F26" w:rsidRPr="007F123A">
        <w:rPr>
          <w:sz w:val="28"/>
          <w:szCs w:val="28"/>
          <w:lang w:val="ru-RU"/>
        </w:rPr>
        <w:t xml:space="preserve">: </w:t>
      </w:r>
      <w:hyperlink r:id="rId7" w:history="1">
        <w:r w:rsidR="00DE2F26">
          <w:rPr>
            <w:rStyle w:val="a3"/>
            <w:color w:val="000000"/>
            <w:sz w:val="28"/>
            <w:szCs w:val="28"/>
          </w:rPr>
          <w:t>semgkdc</w:t>
        </w:r>
        <w:r w:rsidR="00DE2F26" w:rsidRPr="007F123A">
          <w:rPr>
            <w:rStyle w:val="a3"/>
            <w:color w:val="000000"/>
            <w:sz w:val="28"/>
            <w:szCs w:val="28"/>
            <w:lang w:val="ru-RU"/>
          </w:rPr>
          <w:t>@</w:t>
        </w:r>
        <w:r w:rsidR="00DE2F26">
          <w:rPr>
            <w:rStyle w:val="a3"/>
            <w:color w:val="000000"/>
            <w:sz w:val="28"/>
            <w:szCs w:val="28"/>
            <w:lang w:val="ru-RU"/>
          </w:rPr>
          <w:t>yandex</w:t>
        </w:r>
      </w:hyperlink>
      <w:r w:rsidR="00DE2F26">
        <w:rPr>
          <w:color w:val="000000"/>
          <w:sz w:val="28"/>
          <w:szCs w:val="28"/>
          <w:lang w:val="ru-RU"/>
        </w:rPr>
        <w:t>.ru</w:t>
      </w:r>
      <w:r w:rsidR="00DE2F26" w:rsidRPr="007F123A">
        <w:rPr>
          <w:color w:val="000000"/>
          <w:sz w:val="28"/>
          <w:szCs w:val="28"/>
          <w:lang w:val="ru-RU"/>
        </w:rPr>
        <w:t xml:space="preserve"> </w:t>
      </w:r>
      <w:r w:rsidR="009A0B4F">
        <w:rPr>
          <w:color w:val="000000"/>
          <w:sz w:val="28"/>
          <w:szCs w:val="28"/>
          <w:lang w:val="ru-RU"/>
        </w:rPr>
        <w:t>(</w:t>
      </w:r>
      <w:r w:rsidR="009A0B4F">
        <w:rPr>
          <w:sz w:val="28"/>
          <w:szCs w:val="28"/>
          <w:lang w:val="ru-RU"/>
        </w:rPr>
        <w:t>Миронова Виктория Геннадьевна)</w:t>
      </w:r>
      <w:r>
        <w:rPr>
          <w:sz w:val="28"/>
          <w:szCs w:val="28"/>
          <w:lang w:val="ru-RU"/>
        </w:rPr>
        <w:t>, т</w:t>
      </w:r>
      <w:r w:rsidR="009A0B4F">
        <w:rPr>
          <w:sz w:val="28"/>
          <w:szCs w:val="28"/>
          <w:lang w:val="ru-RU"/>
        </w:rPr>
        <w:t xml:space="preserve">елефон для справок: </w:t>
      </w:r>
      <w:r w:rsidR="00DE2F26" w:rsidRPr="009A0B4F">
        <w:rPr>
          <w:sz w:val="28"/>
          <w:szCs w:val="28"/>
          <w:lang w:val="ru-RU"/>
        </w:rPr>
        <w:t>8 (8</w:t>
      </w:r>
      <w:r w:rsidR="00DE2F26">
        <w:rPr>
          <w:sz w:val="28"/>
          <w:szCs w:val="28"/>
          <w:lang w:val="ru-RU"/>
        </w:rPr>
        <w:t>6356</w:t>
      </w:r>
      <w:r w:rsidR="00DE2F26" w:rsidRPr="009A0B4F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4-03 -73</w:t>
      </w:r>
      <w:r w:rsidR="009C59CC">
        <w:rPr>
          <w:sz w:val="28"/>
          <w:szCs w:val="28"/>
          <w:lang w:val="ru-RU"/>
        </w:rPr>
        <w:t>.</w:t>
      </w:r>
    </w:p>
    <w:p w:rsidR="00C679E9" w:rsidRPr="009A0B4F" w:rsidRDefault="00C679E9" w:rsidP="00410D24">
      <w:pPr>
        <w:pStyle w:val="a8"/>
        <w:spacing w:after="0" w:line="276" w:lineRule="auto"/>
        <w:ind w:left="436" w:hanging="436"/>
        <w:rPr>
          <w:sz w:val="28"/>
          <w:szCs w:val="28"/>
          <w:lang w:val="ru-RU"/>
        </w:rPr>
      </w:pPr>
    </w:p>
    <w:p w:rsidR="009A0B4F" w:rsidRPr="009A0B4F" w:rsidRDefault="00C679E9" w:rsidP="00410D24">
      <w:pPr>
        <w:tabs>
          <w:tab w:val="left" w:pos="5440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9A0B4F" w:rsidRPr="009A0B4F">
        <w:rPr>
          <w:b/>
          <w:sz w:val="28"/>
          <w:szCs w:val="28"/>
          <w:lang w:val="ru-RU"/>
        </w:rPr>
        <w:t>. Подведение итогов и поощрение участников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410D24">
        <w:rPr>
          <w:sz w:val="28"/>
          <w:szCs w:val="28"/>
          <w:lang w:val="ru-RU"/>
        </w:rPr>
        <w:t xml:space="preserve"> </w:t>
      </w:r>
      <w:r w:rsidR="00410D24" w:rsidRPr="00410D24">
        <w:rPr>
          <w:sz w:val="28"/>
          <w:szCs w:val="28"/>
          <w:lang w:val="ru-RU"/>
        </w:rPr>
        <w:t xml:space="preserve">Оргкомитет формирует состав жюри, определяет участников конкурса на основе представленных </w:t>
      </w:r>
      <w:r w:rsidR="00410D24">
        <w:rPr>
          <w:sz w:val="28"/>
          <w:szCs w:val="28"/>
          <w:lang w:val="ru-RU"/>
        </w:rPr>
        <w:t>заявок</w:t>
      </w:r>
      <w:r w:rsidR="00410D24" w:rsidRPr="00410D24">
        <w:rPr>
          <w:sz w:val="28"/>
          <w:szCs w:val="28"/>
          <w:lang w:val="ru-RU"/>
        </w:rPr>
        <w:t xml:space="preserve">, организует </w:t>
      </w:r>
      <w:r w:rsidR="00410D24">
        <w:rPr>
          <w:sz w:val="28"/>
          <w:szCs w:val="28"/>
          <w:lang w:val="ru-RU"/>
        </w:rPr>
        <w:t>выставку работ на пл</w:t>
      </w:r>
      <w:proofErr w:type="gramStart"/>
      <w:r w:rsidR="00410D24">
        <w:rPr>
          <w:sz w:val="28"/>
          <w:szCs w:val="28"/>
          <w:lang w:val="ru-RU"/>
        </w:rPr>
        <w:t>.С</w:t>
      </w:r>
      <w:proofErr w:type="gramEnd"/>
      <w:r w:rsidR="00410D24">
        <w:rPr>
          <w:sz w:val="28"/>
          <w:szCs w:val="28"/>
          <w:lang w:val="ru-RU"/>
        </w:rPr>
        <w:t>таничная</w:t>
      </w:r>
      <w:r w:rsidR="00410D24" w:rsidRPr="00410D24">
        <w:rPr>
          <w:sz w:val="28"/>
          <w:szCs w:val="28"/>
          <w:lang w:val="ru-RU"/>
        </w:rPr>
        <w:t xml:space="preserve">, подводит итоги конкурса. 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410D24" w:rsidRPr="00410D24">
        <w:rPr>
          <w:sz w:val="28"/>
          <w:szCs w:val="28"/>
          <w:lang w:val="ru-RU"/>
        </w:rPr>
        <w:t xml:space="preserve"> Ж</w:t>
      </w:r>
      <w:r w:rsidR="00410D24">
        <w:rPr>
          <w:sz w:val="28"/>
          <w:szCs w:val="28"/>
          <w:lang w:val="ru-RU"/>
        </w:rPr>
        <w:t>юри оценивает</w:t>
      </w:r>
      <w:r w:rsidR="00F1463A">
        <w:rPr>
          <w:sz w:val="28"/>
          <w:szCs w:val="28"/>
          <w:lang w:val="ru-RU"/>
        </w:rPr>
        <w:t xml:space="preserve"> конкурсные работы  по критериям</w:t>
      </w:r>
      <w:proofErr w:type="gramStart"/>
      <w:r w:rsidR="00F1463A">
        <w:rPr>
          <w:sz w:val="28"/>
          <w:szCs w:val="28"/>
          <w:lang w:val="ru-RU"/>
        </w:rPr>
        <w:t xml:space="preserve"> </w:t>
      </w:r>
      <w:r w:rsidR="00410D24">
        <w:rPr>
          <w:sz w:val="28"/>
          <w:szCs w:val="28"/>
          <w:lang w:val="ru-RU"/>
        </w:rPr>
        <w:t>:</w:t>
      </w:r>
      <w:proofErr w:type="gramEnd"/>
    </w:p>
    <w:p w:rsidR="00DE2F26" w:rsidRPr="00410D24" w:rsidRDefault="00F235D1" w:rsidP="00410D24">
      <w:pPr>
        <w:pStyle w:val="a8"/>
        <w:numPr>
          <w:ilvl w:val="0"/>
          <w:numId w:val="7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мастерство и техник</w:t>
      </w:r>
      <w:r w:rsidR="00F1463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исполнения</w:t>
      </w:r>
      <w:r w:rsidR="00E340FC">
        <w:rPr>
          <w:sz w:val="28"/>
          <w:szCs w:val="28"/>
          <w:lang w:val="ru-RU"/>
        </w:rPr>
        <w:t>;</w:t>
      </w:r>
    </w:p>
    <w:p w:rsidR="00DE2F26" w:rsidRPr="00410D24" w:rsidRDefault="00E340FC" w:rsidP="00410D24">
      <w:pPr>
        <w:pStyle w:val="a8"/>
        <w:numPr>
          <w:ilvl w:val="0"/>
          <w:numId w:val="7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оригинальность и яркая самобытность;</w:t>
      </w:r>
    </w:p>
    <w:p w:rsidR="00C679E9" w:rsidRDefault="00E340FC" w:rsidP="00C679E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образа и темы.</w:t>
      </w:r>
      <w:r w:rsidR="00C679E9" w:rsidRPr="00C679E9">
        <w:rPr>
          <w:sz w:val="28"/>
          <w:szCs w:val="28"/>
          <w:lang w:val="ru-RU"/>
        </w:rPr>
        <w:t xml:space="preserve"> </w:t>
      </w:r>
    </w:p>
    <w:p w:rsidR="00C679E9" w:rsidRDefault="00C679E9" w:rsidP="00C679E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9A0B4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9A0B4F">
        <w:rPr>
          <w:sz w:val="28"/>
          <w:szCs w:val="28"/>
          <w:lang w:val="ru-RU"/>
        </w:rPr>
        <w:t xml:space="preserve"> Итоги конкурса подводятся в ходе проведения </w:t>
      </w:r>
      <w:r>
        <w:rPr>
          <w:sz w:val="28"/>
          <w:szCs w:val="28"/>
          <w:lang w:val="ru-RU"/>
        </w:rPr>
        <w:t>мероприятия</w:t>
      </w:r>
      <w:r w:rsidRPr="009A0B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"Гуляй, широкая масленица" </w:t>
      </w:r>
      <w:r w:rsidRPr="00F1463A">
        <w:rPr>
          <w:b/>
          <w:sz w:val="28"/>
          <w:szCs w:val="28"/>
          <w:lang w:val="ru-RU"/>
        </w:rPr>
        <w:t>на пл.</w:t>
      </w:r>
      <w:r w:rsidR="00752D50">
        <w:rPr>
          <w:b/>
          <w:sz w:val="28"/>
          <w:szCs w:val="28"/>
          <w:lang w:val="ru-RU"/>
        </w:rPr>
        <w:t xml:space="preserve"> </w:t>
      </w:r>
      <w:r w:rsidRPr="00F1463A">
        <w:rPr>
          <w:b/>
          <w:sz w:val="28"/>
          <w:szCs w:val="28"/>
          <w:lang w:val="ru-RU"/>
        </w:rPr>
        <w:t xml:space="preserve">Станичная </w:t>
      </w:r>
      <w:r w:rsidR="00CD5290">
        <w:rPr>
          <w:b/>
          <w:sz w:val="28"/>
          <w:szCs w:val="28"/>
          <w:lang w:val="ru-RU"/>
        </w:rPr>
        <w:t>1</w:t>
      </w:r>
      <w:r w:rsidR="00A35A59">
        <w:rPr>
          <w:b/>
          <w:sz w:val="28"/>
          <w:szCs w:val="28"/>
          <w:lang w:val="ru-RU"/>
        </w:rPr>
        <w:t>0</w:t>
      </w:r>
      <w:r w:rsidRPr="00F1463A">
        <w:rPr>
          <w:b/>
          <w:sz w:val="28"/>
          <w:szCs w:val="28"/>
          <w:lang w:val="ru-RU"/>
        </w:rPr>
        <w:t>.0</w:t>
      </w:r>
      <w:r w:rsidR="00A35A59">
        <w:rPr>
          <w:b/>
          <w:sz w:val="28"/>
          <w:szCs w:val="28"/>
          <w:lang w:val="ru-RU"/>
        </w:rPr>
        <w:t>3</w:t>
      </w:r>
      <w:r w:rsidRPr="00F1463A">
        <w:rPr>
          <w:b/>
          <w:sz w:val="28"/>
          <w:szCs w:val="28"/>
          <w:lang w:val="ru-RU"/>
        </w:rPr>
        <w:t>.1</w:t>
      </w:r>
      <w:r w:rsidR="00A35A59">
        <w:rPr>
          <w:b/>
          <w:sz w:val="28"/>
          <w:szCs w:val="28"/>
          <w:lang w:val="ru-RU"/>
        </w:rPr>
        <w:t>9</w:t>
      </w:r>
      <w:r w:rsidRPr="00F1463A">
        <w:rPr>
          <w:b/>
          <w:sz w:val="28"/>
          <w:szCs w:val="28"/>
          <w:lang w:val="ru-RU"/>
        </w:rPr>
        <w:t xml:space="preserve"> г. </w:t>
      </w:r>
      <w:r w:rsidR="00F1463A" w:rsidRPr="00F1463A">
        <w:rPr>
          <w:b/>
          <w:sz w:val="28"/>
          <w:szCs w:val="28"/>
          <w:lang w:val="ru-RU"/>
        </w:rPr>
        <w:t>в 1</w:t>
      </w:r>
      <w:r w:rsidR="00CD5290">
        <w:rPr>
          <w:b/>
          <w:sz w:val="28"/>
          <w:szCs w:val="28"/>
          <w:lang w:val="ru-RU"/>
        </w:rPr>
        <w:t>2</w:t>
      </w:r>
      <w:r w:rsidR="00F1463A" w:rsidRPr="00F1463A">
        <w:rPr>
          <w:b/>
          <w:sz w:val="28"/>
          <w:szCs w:val="28"/>
          <w:lang w:val="ru-RU"/>
        </w:rPr>
        <w:t>.00 ч.</w:t>
      </w:r>
    </w:p>
    <w:p w:rsidR="00410D24" w:rsidRPr="009A0B4F" w:rsidRDefault="00C679E9" w:rsidP="00410D24">
      <w:pPr>
        <w:tabs>
          <w:tab w:val="left" w:pos="544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 w:rsidRPr="009A0B4F">
        <w:rPr>
          <w:sz w:val="28"/>
          <w:szCs w:val="28"/>
          <w:lang w:val="ru-RU"/>
        </w:rPr>
        <w:t>.</w:t>
      </w:r>
      <w:r w:rsidR="00F235D1">
        <w:rPr>
          <w:sz w:val="28"/>
          <w:szCs w:val="28"/>
          <w:lang w:val="ru-RU"/>
        </w:rPr>
        <w:t>4</w:t>
      </w:r>
      <w:r w:rsidR="00410D24" w:rsidRPr="009A0B4F">
        <w:rPr>
          <w:sz w:val="28"/>
          <w:szCs w:val="28"/>
          <w:lang w:val="ru-RU"/>
        </w:rPr>
        <w:t xml:space="preserve"> Победители и участники конкурса награждаются дипломами и памятными подарками.</w:t>
      </w:r>
    </w:p>
    <w:p w:rsidR="00410D24" w:rsidRPr="00410D24" w:rsidRDefault="00C679E9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10D24" w:rsidRPr="00410D24">
        <w:rPr>
          <w:b/>
          <w:sz w:val="28"/>
          <w:szCs w:val="28"/>
          <w:lang w:val="ru-RU"/>
        </w:rPr>
        <w:t>.  Финансирование конкурса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10D24" w:rsidRPr="00410D24">
        <w:rPr>
          <w:sz w:val="28"/>
          <w:szCs w:val="28"/>
          <w:lang w:val="ru-RU"/>
        </w:rPr>
        <w:t>.1 Проведение Конкурса осуществляется за счет средств бюджета "МБУ ГКДЦ" и привлеченных сре</w:t>
      </w:r>
      <w:proofErr w:type="gramStart"/>
      <w:r w:rsidR="00410D24" w:rsidRPr="00410D24">
        <w:rPr>
          <w:sz w:val="28"/>
          <w:szCs w:val="28"/>
          <w:lang w:val="ru-RU"/>
        </w:rPr>
        <w:t>дств  сп</w:t>
      </w:r>
      <w:proofErr w:type="gramEnd"/>
      <w:r w:rsidR="00410D24" w:rsidRPr="00410D24">
        <w:rPr>
          <w:sz w:val="28"/>
          <w:szCs w:val="28"/>
          <w:lang w:val="ru-RU"/>
        </w:rPr>
        <w:t xml:space="preserve">онсоров. 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10D24" w:rsidRPr="00410D24">
        <w:rPr>
          <w:sz w:val="28"/>
          <w:szCs w:val="28"/>
          <w:lang w:val="ru-RU"/>
        </w:rPr>
        <w:t>.2. Спонсорами Конкурса могут стать частные лица, предприниматели.</w:t>
      </w:r>
    </w:p>
    <w:p w:rsidR="00410D24" w:rsidRPr="00410D24" w:rsidRDefault="00410D24" w:rsidP="00410D24">
      <w:pPr>
        <w:spacing w:line="276" w:lineRule="auto"/>
        <w:jc w:val="both"/>
        <w:rPr>
          <w:sz w:val="28"/>
          <w:szCs w:val="28"/>
          <w:lang w:val="ru-RU"/>
        </w:rPr>
      </w:pPr>
    </w:p>
    <w:p w:rsidR="00410D24" w:rsidRPr="00410D24" w:rsidRDefault="00410D24" w:rsidP="00410D24">
      <w:pPr>
        <w:tabs>
          <w:tab w:val="left" w:pos="7095"/>
        </w:tabs>
        <w:spacing w:line="276" w:lineRule="auto"/>
        <w:jc w:val="both"/>
        <w:rPr>
          <w:sz w:val="28"/>
          <w:szCs w:val="28"/>
          <w:lang w:val="ru-RU"/>
        </w:rPr>
      </w:pPr>
      <w:r w:rsidRPr="00410D24">
        <w:rPr>
          <w:sz w:val="28"/>
          <w:szCs w:val="28"/>
          <w:lang w:val="ru-RU"/>
        </w:rPr>
        <w:t xml:space="preserve">   </w:t>
      </w:r>
    </w:p>
    <w:p w:rsidR="00410D24" w:rsidRPr="00410D24" w:rsidRDefault="00410D24" w:rsidP="00410D24">
      <w:pPr>
        <w:tabs>
          <w:tab w:val="left" w:pos="7095"/>
        </w:tabs>
        <w:spacing w:line="276" w:lineRule="auto"/>
        <w:jc w:val="both"/>
        <w:rPr>
          <w:color w:val="FF0000"/>
          <w:sz w:val="28"/>
          <w:szCs w:val="28"/>
          <w:lang w:val="ru-RU"/>
        </w:rPr>
      </w:pPr>
      <w:r w:rsidRPr="00410D24">
        <w:rPr>
          <w:sz w:val="28"/>
          <w:szCs w:val="28"/>
          <w:lang w:val="ru-RU"/>
        </w:rPr>
        <w:t xml:space="preserve">      Директор МБУ ГКДЦ              </w:t>
      </w:r>
      <w:r w:rsidRPr="00410D24">
        <w:rPr>
          <w:sz w:val="28"/>
          <w:szCs w:val="28"/>
          <w:lang w:val="ru-RU"/>
        </w:rPr>
        <w:tab/>
        <w:t xml:space="preserve">А.Н. Рыженко </w:t>
      </w:r>
    </w:p>
    <w:p w:rsidR="00410D24" w:rsidRPr="00410D24" w:rsidRDefault="00410D24" w:rsidP="00410D24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</w:p>
    <w:p w:rsidR="00410D24" w:rsidRPr="00410D24" w:rsidRDefault="00410D24" w:rsidP="00410D24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</w:p>
    <w:p w:rsidR="00410D24" w:rsidRPr="00410D24" w:rsidRDefault="00410D24" w:rsidP="00410D24">
      <w:pPr>
        <w:tabs>
          <w:tab w:val="left" w:pos="2788"/>
        </w:tabs>
        <w:spacing w:line="276" w:lineRule="auto"/>
        <w:jc w:val="right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9A0B4F" w:rsidRPr="00F235D1" w:rsidRDefault="00410D24" w:rsidP="00F235D1">
      <w:pPr>
        <w:tabs>
          <w:tab w:val="left" w:pos="2788"/>
        </w:tabs>
        <w:spacing w:line="276" w:lineRule="auto"/>
        <w:rPr>
          <w:lang w:val="ru-RU"/>
        </w:rPr>
      </w:pPr>
      <w:proofErr w:type="spellStart"/>
      <w:r w:rsidRPr="00F235D1">
        <w:rPr>
          <w:lang w:val="ru-RU"/>
        </w:rPr>
        <w:t>Шарика</w:t>
      </w:r>
      <w:r w:rsidR="00F235D1" w:rsidRPr="00F235D1">
        <w:rPr>
          <w:lang w:val="ru-RU"/>
        </w:rPr>
        <w:t>лова</w:t>
      </w:r>
      <w:proofErr w:type="spellEnd"/>
      <w:r w:rsidR="00F235D1" w:rsidRPr="00F235D1">
        <w:rPr>
          <w:lang w:val="ru-RU"/>
        </w:rPr>
        <w:t xml:space="preserve"> Е.</w:t>
      </w:r>
      <w:r w:rsidR="00F235D1">
        <w:rPr>
          <w:lang w:val="ru-RU"/>
        </w:rPr>
        <w:t>Л.</w:t>
      </w:r>
    </w:p>
    <w:p w:rsidR="009A0B4F" w:rsidRDefault="009A0B4F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9A0B4F" w:rsidRPr="00494050" w:rsidRDefault="00F235D1" w:rsidP="00F235D1">
      <w:pPr>
        <w:spacing w:line="276" w:lineRule="auto"/>
        <w:contextualSpacing/>
        <w:jc w:val="right"/>
        <w:rPr>
          <w:sz w:val="28"/>
          <w:szCs w:val="28"/>
          <w:lang w:val="ru-RU"/>
        </w:rPr>
      </w:pPr>
      <w:r w:rsidRPr="00494050">
        <w:rPr>
          <w:sz w:val="28"/>
          <w:szCs w:val="28"/>
          <w:lang w:val="ru-RU"/>
        </w:rPr>
        <w:lastRenderedPageBreak/>
        <w:t>Приложение 1</w:t>
      </w:r>
    </w:p>
    <w:p w:rsidR="00494050" w:rsidRDefault="00494050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494050" w:rsidRDefault="00494050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Заявка на участие </w:t>
      </w:r>
    </w:p>
    <w:p w:rsidR="00DE2F26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>в конкурсе Масленичных чучел</w:t>
      </w:r>
    </w:p>
    <w:p w:rsidR="00180F96" w:rsidRPr="007F123A" w:rsidRDefault="00180F96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"Сударыня Масленица"</w:t>
      </w:r>
    </w:p>
    <w:p w:rsidR="00DE2F26" w:rsidRPr="007F123A" w:rsidRDefault="00DE2F26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ind w:left="-567"/>
        <w:contextualSpacing/>
        <w:jc w:val="center"/>
        <w:rPr>
          <w:b/>
          <w:sz w:val="28"/>
          <w:szCs w:val="28"/>
          <w:lang w:val="ru-RU"/>
        </w:rPr>
      </w:pP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Название коллектива/ ФИО участника:_____________________________________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Название общеобразовательной школы/ учреждения:_________________________</w:t>
      </w:r>
    </w:p>
    <w:p w:rsidR="00DE2F26" w:rsidRPr="00494050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494050">
        <w:rPr>
          <w:sz w:val="28"/>
          <w:szCs w:val="28"/>
          <w:lang w:val="ru-RU"/>
        </w:rPr>
        <w:t>Адрес:_________________________________________________________________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Количество участников:__________________________________________________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Ответственное лицо (ФИО):______________________________________________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Контактный телефон (городской и мобильный):_____________________________</w:t>
      </w:r>
    </w:p>
    <w:p w:rsidR="00DE2F26" w:rsidRPr="007F123A" w:rsidRDefault="00DE2F26" w:rsidP="00410D24">
      <w:pPr>
        <w:spacing w:line="276" w:lineRule="auto"/>
        <w:jc w:val="right"/>
        <w:rPr>
          <w:lang w:val="ru-RU"/>
        </w:rPr>
      </w:pPr>
    </w:p>
    <w:sectPr w:rsidR="00DE2F26" w:rsidRPr="007F123A" w:rsidSect="00494050">
      <w:pgSz w:w="12240" w:h="15840"/>
      <w:pgMar w:top="568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cea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436" w:hanging="360"/>
      </w:pPr>
      <w:rPr>
        <w:rFonts w:ascii="Wingdings" w:hAnsi="Wingdings" w:cs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8"/>
        <w:szCs w:val="28"/>
      </w:rPr>
    </w:lvl>
  </w:abstractNum>
  <w:abstractNum w:abstractNumId="7">
    <w:nsid w:val="045677A7"/>
    <w:multiLevelType w:val="hybridMultilevel"/>
    <w:tmpl w:val="C26C1A14"/>
    <w:lvl w:ilvl="0" w:tplc="3264A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832A87"/>
    <w:multiLevelType w:val="hybridMultilevel"/>
    <w:tmpl w:val="6BC8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A"/>
    <w:rsid w:val="00180F96"/>
    <w:rsid w:val="00410D24"/>
    <w:rsid w:val="004638A6"/>
    <w:rsid w:val="00494050"/>
    <w:rsid w:val="005D39AB"/>
    <w:rsid w:val="00726490"/>
    <w:rsid w:val="00752D50"/>
    <w:rsid w:val="007F123A"/>
    <w:rsid w:val="00800226"/>
    <w:rsid w:val="009A0B4F"/>
    <w:rsid w:val="009C59CC"/>
    <w:rsid w:val="00A35A59"/>
    <w:rsid w:val="00A90E1D"/>
    <w:rsid w:val="00C679E9"/>
    <w:rsid w:val="00CD5290"/>
    <w:rsid w:val="00CE6CFD"/>
    <w:rsid w:val="00D03906"/>
    <w:rsid w:val="00D606EF"/>
    <w:rsid w:val="00DE2F26"/>
    <w:rsid w:val="00E340FC"/>
    <w:rsid w:val="00F1463A"/>
    <w:rsid w:val="00F235D1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9"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rsid w:val="00FE65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FE653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E6539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539"/>
  </w:style>
  <w:style w:type="character" w:customStyle="1" w:styleId="WW8Num1z1">
    <w:name w:val="WW8Num1z1"/>
    <w:rsid w:val="00FE6539"/>
  </w:style>
  <w:style w:type="character" w:customStyle="1" w:styleId="WW8Num1z2">
    <w:name w:val="WW8Num1z2"/>
    <w:rsid w:val="00FE6539"/>
  </w:style>
  <w:style w:type="character" w:customStyle="1" w:styleId="WW8Num1z3">
    <w:name w:val="WW8Num1z3"/>
    <w:rsid w:val="00FE6539"/>
  </w:style>
  <w:style w:type="character" w:customStyle="1" w:styleId="WW8Num1z4">
    <w:name w:val="WW8Num1z4"/>
    <w:rsid w:val="00FE6539"/>
  </w:style>
  <w:style w:type="character" w:customStyle="1" w:styleId="WW8Num1z5">
    <w:name w:val="WW8Num1z5"/>
    <w:rsid w:val="00FE6539"/>
  </w:style>
  <w:style w:type="character" w:customStyle="1" w:styleId="WW8Num1z6">
    <w:name w:val="WW8Num1z6"/>
    <w:rsid w:val="00FE6539"/>
  </w:style>
  <w:style w:type="character" w:customStyle="1" w:styleId="WW8Num1z7">
    <w:name w:val="WW8Num1z7"/>
    <w:rsid w:val="00FE6539"/>
  </w:style>
  <w:style w:type="character" w:customStyle="1" w:styleId="WW8Num1z8">
    <w:name w:val="WW8Num1z8"/>
    <w:rsid w:val="00FE6539"/>
  </w:style>
  <w:style w:type="character" w:customStyle="1" w:styleId="WW8Num2z0">
    <w:name w:val="WW8Num2z0"/>
    <w:rsid w:val="00FE6539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sid w:val="00FE6539"/>
    <w:rPr>
      <w:rFonts w:ascii="Courier New" w:hAnsi="Courier New" w:cs="Courier New"/>
    </w:rPr>
  </w:style>
  <w:style w:type="character" w:customStyle="1" w:styleId="WW8Num2z2">
    <w:name w:val="WW8Num2z2"/>
    <w:rsid w:val="00FE6539"/>
  </w:style>
  <w:style w:type="character" w:customStyle="1" w:styleId="WW8Num2z3">
    <w:name w:val="WW8Num2z3"/>
    <w:rsid w:val="00FE6539"/>
    <w:rPr>
      <w:rFonts w:ascii="Symbol" w:hAnsi="Symbol" w:cs="Symbol"/>
    </w:rPr>
  </w:style>
  <w:style w:type="character" w:customStyle="1" w:styleId="WW8Num2z4">
    <w:name w:val="WW8Num2z4"/>
    <w:rsid w:val="00FE6539"/>
  </w:style>
  <w:style w:type="character" w:customStyle="1" w:styleId="WW8Num2z5">
    <w:name w:val="WW8Num2z5"/>
    <w:rsid w:val="00FE6539"/>
  </w:style>
  <w:style w:type="character" w:customStyle="1" w:styleId="WW8Num2z6">
    <w:name w:val="WW8Num2z6"/>
    <w:rsid w:val="00FE6539"/>
  </w:style>
  <w:style w:type="character" w:customStyle="1" w:styleId="WW8Num2z7">
    <w:name w:val="WW8Num2z7"/>
    <w:rsid w:val="00FE6539"/>
  </w:style>
  <w:style w:type="character" w:customStyle="1" w:styleId="WW8Num2z8">
    <w:name w:val="WW8Num2z8"/>
    <w:rsid w:val="00FE6539"/>
  </w:style>
  <w:style w:type="character" w:customStyle="1" w:styleId="WW8Num3z0">
    <w:name w:val="WW8Num3z0"/>
    <w:rsid w:val="00FE6539"/>
    <w:rPr>
      <w:rFonts w:ascii="Symbol" w:hAnsi="Symbol" w:cs="Symbol"/>
    </w:rPr>
  </w:style>
  <w:style w:type="character" w:customStyle="1" w:styleId="WW8Num4z0">
    <w:name w:val="WW8Num4z0"/>
    <w:rsid w:val="00FE6539"/>
    <w:rPr>
      <w:rFonts w:ascii="Wingdings" w:hAnsi="Wingdings" w:cs="Wingdings"/>
      <w:sz w:val="28"/>
      <w:szCs w:val="28"/>
    </w:rPr>
  </w:style>
  <w:style w:type="character" w:customStyle="1" w:styleId="WW8Num5z0">
    <w:name w:val="WW8Num5z0"/>
    <w:rsid w:val="00FE6539"/>
    <w:rPr>
      <w:rFonts w:ascii="Wingdings" w:hAnsi="Wingdings" w:cs="Wingdings"/>
      <w:sz w:val="28"/>
      <w:szCs w:val="28"/>
    </w:rPr>
  </w:style>
  <w:style w:type="character" w:customStyle="1" w:styleId="WW8Num6z0">
    <w:name w:val="WW8Num6z0"/>
    <w:rsid w:val="00FE6539"/>
    <w:rPr>
      <w:rFonts w:ascii="Symbol" w:hAnsi="Symbol" w:cs="Symbol"/>
    </w:rPr>
  </w:style>
  <w:style w:type="character" w:customStyle="1" w:styleId="WW8Num7z0">
    <w:name w:val="WW8Num7z0"/>
    <w:rsid w:val="00FE6539"/>
    <w:rPr>
      <w:rFonts w:ascii="Wingdings" w:hAnsi="Wingdings" w:cs="Wingdings"/>
      <w:sz w:val="28"/>
      <w:szCs w:val="28"/>
    </w:rPr>
  </w:style>
  <w:style w:type="character" w:customStyle="1" w:styleId="WW8Num8z0">
    <w:name w:val="WW8Num8z0"/>
    <w:rsid w:val="00FE6539"/>
    <w:rPr>
      <w:rFonts w:ascii="Wingdings" w:hAnsi="Wingdings" w:cs="Wingdings"/>
      <w:sz w:val="28"/>
      <w:szCs w:val="28"/>
    </w:rPr>
  </w:style>
  <w:style w:type="character" w:customStyle="1" w:styleId="10">
    <w:name w:val="Основной шрифт абзаца1"/>
    <w:rsid w:val="00FE6539"/>
  </w:style>
  <w:style w:type="character" w:customStyle="1" w:styleId="WW8Num8z1">
    <w:name w:val="WW8Num8z1"/>
    <w:rsid w:val="00FE6539"/>
    <w:rPr>
      <w:rFonts w:ascii="Courier New" w:hAnsi="Courier New" w:cs="Courier New"/>
    </w:rPr>
  </w:style>
  <w:style w:type="character" w:customStyle="1" w:styleId="WW8Num8z3">
    <w:name w:val="WW8Num8z3"/>
    <w:rsid w:val="00FE6539"/>
    <w:rPr>
      <w:rFonts w:ascii="Symbol" w:hAnsi="Symbol" w:cs="Symbol"/>
    </w:rPr>
  </w:style>
  <w:style w:type="character" w:customStyle="1" w:styleId="WW8Num7z1">
    <w:name w:val="WW8Num7z1"/>
    <w:rsid w:val="00FE6539"/>
    <w:rPr>
      <w:rFonts w:ascii="Courier New" w:hAnsi="Courier New" w:cs="Courier New"/>
    </w:rPr>
  </w:style>
  <w:style w:type="character" w:customStyle="1" w:styleId="WW8Num7z3">
    <w:name w:val="WW8Num7z3"/>
    <w:rsid w:val="00FE6539"/>
    <w:rPr>
      <w:rFonts w:ascii="Symbol" w:hAnsi="Symbol" w:cs="Symbol"/>
    </w:rPr>
  </w:style>
  <w:style w:type="character" w:customStyle="1" w:styleId="WW8Num9z0">
    <w:name w:val="WW8Num9z0"/>
    <w:rsid w:val="00FE6539"/>
    <w:rPr>
      <w:rFonts w:ascii="Wingdings" w:hAnsi="Wingdings" w:cs="Wingdings"/>
      <w:sz w:val="28"/>
      <w:szCs w:val="28"/>
    </w:rPr>
  </w:style>
  <w:style w:type="character" w:customStyle="1" w:styleId="WW8Num9z1">
    <w:name w:val="WW8Num9z1"/>
    <w:rsid w:val="00FE6539"/>
    <w:rPr>
      <w:rFonts w:ascii="Courier New" w:hAnsi="Courier New" w:cs="Courier New"/>
    </w:rPr>
  </w:style>
  <w:style w:type="character" w:customStyle="1" w:styleId="WW8Num9z3">
    <w:name w:val="WW8Num9z3"/>
    <w:rsid w:val="00FE6539"/>
    <w:rPr>
      <w:rFonts w:ascii="Symbol" w:hAnsi="Symbol" w:cs="Symbol"/>
    </w:rPr>
  </w:style>
  <w:style w:type="character" w:styleId="a3">
    <w:name w:val="Hyperlink"/>
    <w:rsid w:val="00FE6539"/>
    <w:rPr>
      <w:color w:val="000080"/>
      <w:u w:val="single"/>
    </w:rPr>
  </w:style>
  <w:style w:type="character" w:customStyle="1" w:styleId="WW8Num3z1">
    <w:name w:val="WW8Num3z1"/>
    <w:rsid w:val="00FE6539"/>
    <w:rPr>
      <w:rFonts w:ascii="Courier New" w:hAnsi="Courier New" w:cs="Courier New"/>
    </w:rPr>
  </w:style>
  <w:style w:type="character" w:customStyle="1" w:styleId="WW8Num3z2">
    <w:name w:val="WW8Num3z2"/>
    <w:rsid w:val="00FE6539"/>
    <w:rPr>
      <w:rFonts w:ascii="Wingdings" w:hAnsi="Wingdings" w:cs="Wingdings"/>
    </w:rPr>
  </w:style>
  <w:style w:type="character" w:customStyle="1" w:styleId="WW8Num5z1">
    <w:name w:val="WW8Num5z1"/>
    <w:rsid w:val="00FE6539"/>
    <w:rPr>
      <w:rFonts w:ascii="Courier New" w:hAnsi="Courier New" w:cs="Courier New"/>
    </w:rPr>
  </w:style>
  <w:style w:type="character" w:customStyle="1" w:styleId="WW8Num5z3">
    <w:name w:val="WW8Num5z3"/>
    <w:rsid w:val="00FE6539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E65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E6539"/>
    <w:pPr>
      <w:spacing w:after="140" w:line="288" w:lineRule="auto"/>
    </w:pPr>
  </w:style>
  <w:style w:type="paragraph" w:styleId="a6">
    <w:name w:val="List"/>
    <w:basedOn w:val="a5"/>
    <w:rsid w:val="00FE6539"/>
    <w:rPr>
      <w:rFonts w:cs="Mangal"/>
    </w:rPr>
  </w:style>
  <w:style w:type="paragraph" w:styleId="a7">
    <w:name w:val="caption"/>
    <w:basedOn w:val="a"/>
    <w:qFormat/>
    <w:rsid w:val="00FE6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6539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FE6539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9"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rsid w:val="00FE65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FE653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E6539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539"/>
  </w:style>
  <w:style w:type="character" w:customStyle="1" w:styleId="WW8Num1z1">
    <w:name w:val="WW8Num1z1"/>
    <w:rsid w:val="00FE6539"/>
  </w:style>
  <w:style w:type="character" w:customStyle="1" w:styleId="WW8Num1z2">
    <w:name w:val="WW8Num1z2"/>
    <w:rsid w:val="00FE6539"/>
  </w:style>
  <w:style w:type="character" w:customStyle="1" w:styleId="WW8Num1z3">
    <w:name w:val="WW8Num1z3"/>
    <w:rsid w:val="00FE6539"/>
  </w:style>
  <w:style w:type="character" w:customStyle="1" w:styleId="WW8Num1z4">
    <w:name w:val="WW8Num1z4"/>
    <w:rsid w:val="00FE6539"/>
  </w:style>
  <w:style w:type="character" w:customStyle="1" w:styleId="WW8Num1z5">
    <w:name w:val="WW8Num1z5"/>
    <w:rsid w:val="00FE6539"/>
  </w:style>
  <w:style w:type="character" w:customStyle="1" w:styleId="WW8Num1z6">
    <w:name w:val="WW8Num1z6"/>
    <w:rsid w:val="00FE6539"/>
  </w:style>
  <w:style w:type="character" w:customStyle="1" w:styleId="WW8Num1z7">
    <w:name w:val="WW8Num1z7"/>
    <w:rsid w:val="00FE6539"/>
  </w:style>
  <w:style w:type="character" w:customStyle="1" w:styleId="WW8Num1z8">
    <w:name w:val="WW8Num1z8"/>
    <w:rsid w:val="00FE6539"/>
  </w:style>
  <w:style w:type="character" w:customStyle="1" w:styleId="WW8Num2z0">
    <w:name w:val="WW8Num2z0"/>
    <w:rsid w:val="00FE6539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sid w:val="00FE6539"/>
    <w:rPr>
      <w:rFonts w:ascii="Courier New" w:hAnsi="Courier New" w:cs="Courier New"/>
    </w:rPr>
  </w:style>
  <w:style w:type="character" w:customStyle="1" w:styleId="WW8Num2z2">
    <w:name w:val="WW8Num2z2"/>
    <w:rsid w:val="00FE6539"/>
  </w:style>
  <w:style w:type="character" w:customStyle="1" w:styleId="WW8Num2z3">
    <w:name w:val="WW8Num2z3"/>
    <w:rsid w:val="00FE6539"/>
    <w:rPr>
      <w:rFonts w:ascii="Symbol" w:hAnsi="Symbol" w:cs="Symbol"/>
    </w:rPr>
  </w:style>
  <w:style w:type="character" w:customStyle="1" w:styleId="WW8Num2z4">
    <w:name w:val="WW8Num2z4"/>
    <w:rsid w:val="00FE6539"/>
  </w:style>
  <w:style w:type="character" w:customStyle="1" w:styleId="WW8Num2z5">
    <w:name w:val="WW8Num2z5"/>
    <w:rsid w:val="00FE6539"/>
  </w:style>
  <w:style w:type="character" w:customStyle="1" w:styleId="WW8Num2z6">
    <w:name w:val="WW8Num2z6"/>
    <w:rsid w:val="00FE6539"/>
  </w:style>
  <w:style w:type="character" w:customStyle="1" w:styleId="WW8Num2z7">
    <w:name w:val="WW8Num2z7"/>
    <w:rsid w:val="00FE6539"/>
  </w:style>
  <w:style w:type="character" w:customStyle="1" w:styleId="WW8Num2z8">
    <w:name w:val="WW8Num2z8"/>
    <w:rsid w:val="00FE6539"/>
  </w:style>
  <w:style w:type="character" w:customStyle="1" w:styleId="WW8Num3z0">
    <w:name w:val="WW8Num3z0"/>
    <w:rsid w:val="00FE6539"/>
    <w:rPr>
      <w:rFonts w:ascii="Symbol" w:hAnsi="Symbol" w:cs="Symbol"/>
    </w:rPr>
  </w:style>
  <w:style w:type="character" w:customStyle="1" w:styleId="WW8Num4z0">
    <w:name w:val="WW8Num4z0"/>
    <w:rsid w:val="00FE6539"/>
    <w:rPr>
      <w:rFonts w:ascii="Wingdings" w:hAnsi="Wingdings" w:cs="Wingdings"/>
      <w:sz w:val="28"/>
      <w:szCs w:val="28"/>
    </w:rPr>
  </w:style>
  <w:style w:type="character" w:customStyle="1" w:styleId="WW8Num5z0">
    <w:name w:val="WW8Num5z0"/>
    <w:rsid w:val="00FE6539"/>
    <w:rPr>
      <w:rFonts w:ascii="Wingdings" w:hAnsi="Wingdings" w:cs="Wingdings"/>
      <w:sz w:val="28"/>
      <w:szCs w:val="28"/>
    </w:rPr>
  </w:style>
  <w:style w:type="character" w:customStyle="1" w:styleId="WW8Num6z0">
    <w:name w:val="WW8Num6z0"/>
    <w:rsid w:val="00FE6539"/>
    <w:rPr>
      <w:rFonts w:ascii="Symbol" w:hAnsi="Symbol" w:cs="Symbol"/>
    </w:rPr>
  </w:style>
  <w:style w:type="character" w:customStyle="1" w:styleId="WW8Num7z0">
    <w:name w:val="WW8Num7z0"/>
    <w:rsid w:val="00FE6539"/>
    <w:rPr>
      <w:rFonts w:ascii="Wingdings" w:hAnsi="Wingdings" w:cs="Wingdings"/>
      <w:sz w:val="28"/>
      <w:szCs w:val="28"/>
    </w:rPr>
  </w:style>
  <w:style w:type="character" w:customStyle="1" w:styleId="WW8Num8z0">
    <w:name w:val="WW8Num8z0"/>
    <w:rsid w:val="00FE6539"/>
    <w:rPr>
      <w:rFonts w:ascii="Wingdings" w:hAnsi="Wingdings" w:cs="Wingdings"/>
      <w:sz w:val="28"/>
      <w:szCs w:val="28"/>
    </w:rPr>
  </w:style>
  <w:style w:type="character" w:customStyle="1" w:styleId="10">
    <w:name w:val="Основной шрифт абзаца1"/>
    <w:rsid w:val="00FE6539"/>
  </w:style>
  <w:style w:type="character" w:customStyle="1" w:styleId="WW8Num8z1">
    <w:name w:val="WW8Num8z1"/>
    <w:rsid w:val="00FE6539"/>
    <w:rPr>
      <w:rFonts w:ascii="Courier New" w:hAnsi="Courier New" w:cs="Courier New"/>
    </w:rPr>
  </w:style>
  <w:style w:type="character" w:customStyle="1" w:styleId="WW8Num8z3">
    <w:name w:val="WW8Num8z3"/>
    <w:rsid w:val="00FE6539"/>
    <w:rPr>
      <w:rFonts w:ascii="Symbol" w:hAnsi="Symbol" w:cs="Symbol"/>
    </w:rPr>
  </w:style>
  <w:style w:type="character" w:customStyle="1" w:styleId="WW8Num7z1">
    <w:name w:val="WW8Num7z1"/>
    <w:rsid w:val="00FE6539"/>
    <w:rPr>
      <w:rFonts w:ascii="Courier New" w:hAnsi="Courier New" w:cs="Courier New"/>
    </w:rPr>
  </w:style>
  <w:style w:type="character" w:customStyle="1" w:styleId="WW8Num7z3">
    <w:name w:val="WW8Num7z3"/>
    <w:rsid w:val="00FE6539"/>
    <w:rPr>
      <w:rFonts w:ascii="Symbol" w:hAnsi="Symbol" w:cs="Symbol"/>
    </w:rPr>
  </w:style>
  <w:style w:type="character" w:customStyle="1" w:styleId="WW8Num9z0">
    <w:name w:val="WW8Num9z0"/>
    <w:rsid w:val="00FE6539"/>
    <w:rPr>
      <w:rFonts w:ascii="Wingdings" w:hAnsi="Wingdings" w:cs="Wingdings"/>
      <w:sz w:val="28"/>
      <w:szCs w:val="28"/>
    </w:rPr>
  </w:style>
  <w:style w:type="character" w:customStyle="1" w:styleId="WW8Num9z1">
    <w:name w:val="WW8Num9z1"/>
    <w:rsid w:val="00FE6539"/>
    <w:rPr>
      <w:rFonts w:ascii="Courier New" w:hAnsi="Courier New" w:cs="Courier New"/>
    </w:rPr>
  </w:style>
  <w:style w:type="character" w:customStyle="1" w:styleId="WW8Num9z3">
    <w:name w:val="WW8Num9z3"/>
    <w:rsid w:val="00FE6539"/>
    <w:rPr>
      <w:rFonts w:ascii="Symbol" w:hAnsi="Symbol" w:cs="Symbol"/>
    </w:rPr>
  </w:style>
  <w:style w:type="character" w:styleId="a3">
    <w:name w:val="Hyperlink"/>
    <w:rsid w:val="00FE6539"/>
    <w:rPr>
      <w:color w:val="000080"/>
      <w:u w:val="single"/>
    </w:rPr>
  </w:style>
  <w:style w:type="character" w:customStyle="1" w:styleId="WW8Num3z1">
    <w:name w:val="WW8Num3z1"/>
    <w:rsid w:val="00FE6539"/>
    <w:rPr>
      <w:rFonts w:ascii="Courier New" w:hAnsi="Courier New" w:cs="Courier New"/>
    </w:rPr>
  </w:style>
  <w:style w:type="character" w:customStyle="1" w:styleId="WW8Num3z2">
    <w:name w:val="WW8Num3z2"/>
    <w:rsid w:val="00FE6539"/>
    <w:rPr>
      <w:rFonts w:ascii="Wingdings" w:hAnsi="Wingdings" w:cs="Wingdings"/>
    </w:rPr>
  </w:style>
  <w:style w:type="character" w:customStyle="1" w:styleId="WW8Num5z1">
    <w:name w:val="WW8Num5z1"/>
    <w:rsid w:val="00FE6539"/>
    <w:rPr>
      <w:rFonts w:ascii="Courier New" w:hAnsi="Courier New" w:cs="Courier New"/>
    </w:rPr>
  </w:style>
  <w:style w:type="character" w:customStyle="1" w:styleId="WW8Num5z3">
    <w:name w:val="WW8Num5z3"/>
    <w:rsid w:val="00FE6539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E65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E6539"/>
    <w:pPr>
      <w:spacing w:after="140" w:line="288" w:lineRule="auto"/>
    </w:pPr>
  </w:style>
  <w:style w:type="paragraph" w:styleId="a6">
    <w:name w:val="List"/>
    <w:basedOn w:val="a5"/>
    <w:rsid w:val="00FE6539"/>
    <w:rPr>
      <w:rFonts w:cs="Mangal"/>
    </w:rPr>
  </w:style>
  <w:style w:type="paragraph" w:styleId="a7">
    <w:name w:val="caption"/>
    <w:basedOn w:val="a"/>
    <w:qFormat/>
    <w:rsid w:val="00FE6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6539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FE653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gkdc@y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karakor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Links>
    <vt:vector size="12" baseType="variant"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mailto:semgkdc@yndex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user31</cp:lastModifiedBy>
  <cp:revision>3</cp:revision>
  <cp:lastPrinted>2019-02-27T08:14:00Z</cp:lastPrinted>
  <dcterms:created xsi:type="dcterms:W3CDTF">2019-02-27T12:02:00Z</dcterms:created>
  <dcterms:modified xsi:type="dcterms:W3CDTF">2019-02-27T12:03:00Z</dcterms:modified>
</cp:coreProperties>
</file>